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5062" w14:textId="77777777" w:rsidR="006C6FE3" w:rsidRPr="001657DC" w:rsidRDefault="006C6FE3" w:rsidP="006C6FE3">
      <w:pPr>
        <w:jc w:val="center"/>
        <w:rPr>
          <w:b/>
          <w:sz w:val="22"/>
          <w:szCs w:val="22"/>
        </w:rPr>
      </w:pPr>
      <w:bookmarkStart w:id="0" w:name="_Hlk45609241"/>
      <w:bookmarkStart w:id="1" w:name="_Hlk526925666"/>
      <w:bookmarkStart w:id="2" w:name="_Hlk535244379"/>
      <w:r w:rsidRPr="001657DC">
        <w:rPr>
          <w:b/>
          <w:sz w:val="22"/>
          <w:szCs w:val="22"/>
        </w:rPr>
        <w:t>DISTRICT COURT, WATER DIVISION 6, COLORADO</w:t>
      </w:r>
    </w:p>
    <w:p w14:paraId="62318462" w14:textId="77777777" w:rsidR="006C6FE3" w:rsidRPr="001657DC" w:rsidRDefault="006C6FE3" w:rsidP="006C6FE3">
      <w:pPr>
        <w:ind w:firstLine="720"/>
        <w:jc w:val="center"/>
        <w:rPr>
          <w:b/>
          <w:sz w:val="22"/>
          <w:szCs w:val="22"/>
        </w:rPr>
      </w:pPr>
      <w:r w:rsidRPr="001657DC">
        <w:rPr>
          <w:b/>
          <w:sz w:val="22"/>
          <w:szCs w:val="22"/>
        </w:rPr>
        <w:t>TO ALL PERSONS INTERESTED IN WATER APPLICATIONS</w:t>
      </w:r>
    </w:p>
    <w:p w14:paraId="20B09A11" w14:textId="77777777" w:rsidR="006C6FE3" w:rsidRPr="001657DC" w:rsidRDefault="006C6FE3" w:rsidP="006C6FE3">
      <w:pPr>
        <w:jc w:val="center"/>
        <w:rPr>
          <w:b/>
          <w:sz w:val="22"/>
          <w:szCs w:val="22"/>
        </w:rPr>
      </w:pPr>
      <w:r w:rsidRPr="001657DC">
        <w:rPr>
          <w:b/>
          <w:sz w:val="22"/>
          <w:szCs w:val="22"/>
        </w:rPr>
        <w:t>IN WATER DIVISION 6</w:t>
      </w:r>
    </w:p>
    <w:p w14:paraId="32133852" w14:textId="77777777" w:rsidR="006C6FE3" w:rsidRPr="001657DC" w:rsidRDefault="006C6FE3" w:rsidP="006C6FE3">
      <w:pPr>
        <w:rPr>
          <w:b/>
          <w:sz w:val="22"/>
          <w:szCs w:val="22"/>
        </w:rPr>
      </w:pPr>
    </w:p>
    <w:p w14:paraId="266479D5" w14:textId="0736B304" w:rsidR="006C6FE3" w:rsidRPr="001657DC" w:rsidRDefault="006C6FE3" w:rsidP="006C6FE3">
      <w:pPr>
        <w:rPr>
          <w:b/>
          <w:sz w:val="22"/>
          <w:szCs w:val="22"/>
        </w:rPr>
      </w:pPr>
      <w:bookmarkStart w:id="3" w:name="_Hlk526925311"/>
      <w:r w:rsidRPr="001657DC">
        <w:rPr>
          <w:sz w:val="22"/>
          <w:szCs w:val="22"/>
        </w:rPr>
        <w:t>Pursuant to C.R.S. 37-92-302, you are hereby notified that the following pages comprise a resume of Applications and Amended Applications filed in the office of Water Division 6, during the month of</w:t>
      </w:r>
      <w:r w:rsidRPr="001657DC">
        <w:rPr>
          <w:b/>
          <w:sz w:val="22"/>
          <w:szCs w:val="22"/>
        </w:rPr>
        <w:t xml:space="preserve"> </w:t>
      </w:r>
      <w:bookmarkEnd w:id="0"/>
      <w:r>
        <w:rPr>
          <w:b/>
          <w:sz w:val="22"/>
          <w:szCs w:val="22"/>
        </w:rPr>
        <w:t>March</w:t>
      </w:r>
      <w:r w:rsidRPr="001657DC">
        <w:rPr>
          <w:b/>
          <w:sz w:val="22"/>
          <w:szCs w:val="22"/>
        </w:rPr>
        <w:t xml:space="preserve"> 2024.</w:t>
      </w:r>
    </w:p>
    <w:bookmarkEnd w:id="1"/>
    <w:bookmarkEnd w:id="2"/>
    <w:bookmarkEnd w:id="3"/>
    <w:p w14:paraId="39FFD1E9" w14:textId="77777777" w:rsidR="006C6FE3" w:rsidRDefault="006C6FE3" w:rsidP="006C6FE3">
      <w:pPr>
        <w:rPr>
          <w:b/>
          <w:bCs/>
        </w:rPr>
      </w:pPr>
    </w:p>
    <w:p w14:paraId="66249176" w14:textId="77777777" w:rsidR="006C6FE3" w:rsidRDefault="006C6FE3" w:rsidP="006C6FE3">
      <w:pPr>
        <w:rPr>
          <w:b/>
          <w:bCs/>
        </w:rPr>
      </w:pPr>
    </w:p>
    <w:p w14:paraId="64EBFD1F" w14:textId="2624A040" w:rsidR="006C6FE3" w:rsidRDefault="006C6FE3" w:rsidP="006C6FE3">
      <w:r>
        <w:rPr>
          <w:b/>
          <w:bCs/>
        </w:rPr>
        <w:t xml:space="preserve">2024CW2 Rio Blanco County </w:t>
      </w:r>
      <w:r>
        <w:t xml:space="preserve">Application for Conditional Surface Rights. </w:t>
      </w:r>
      <w:r>
        <w:rPr>
          <w:b/>
          <w:bCs/>
        </w:rPr>
        <w:t xml:space="preserve">Applicant: </w:t>
      </w:r>
      <w:r>
        <w:t xml:space="preserve">Chris and Rebecca McDaniel, 5893 FM 908, Caldwell, TK 77836; 210-287-3226/830-279-1520; </w:t>
      </w:r>
      <w:hyperlink r:id="rId4" w:history="1">
        <w:r>
          <w:rPr>
            <w:rStyle w:val="Hyperlink"/>
          </w:rPr>
          <w:t>chris@bncwildlife.com</w:t>
        </w:r>
      </w:hyperlink>
      <w:r>
        <w:t xml:space="preserve">; rebecca@bncwildlife.com. </w:t>
      </w:r>
      <w:r>
        <w:rPr>
          <w:b/>
          <w:bCs/>
        </w:rPr>
        <w:t xml:space="preserve">Name of Structures: </w:t>
      </w:r>
      <w:r>
        <w:t xml:space="preserve">The Texan Pump. </w:t>
      </w:r>
      <w:r>
        <w:rPr>
          <w:b/>
          <w:bCs/>
        </w:rPr>
        <w:t xml:space="preserve">Legal Descriptions: </w:t>
      </w:r>
      <w:r>
        <w:t>Rio Blanco County;</w:t>
      </w:r>
      <w:r>
        <w:rPr>
          <w:b/>
          <w:bCs/>
        </w:rPr>
        <w:t xml:space="preserve"> </w:t>
      </w:r>
      <w:r>
        <w:t>NE ¼ of the SW ¼ S33, T2S, R101W of the 6</w:t>
      </w:r>
      <w:r>
        <w:rPr>
          <w:vertAlign w:val="superscript"/>
        </w:rPr>
        <w:t>th</w:t>
      </w:r>
      <w:r>
        <w:t xml:space="preserve"> PM; </w:t>
      </w:r>
      <w:r>
        <w:rPr>
          <w:b/>
          <w:bCs/>
        </w:rPr>
        <w:t xml:space="preserve">Source of Water: </w:t>
      </w:r>
      <w:r>
        <w:t xml:space="preserve">Douglas Creek Tributary to the White River. </w:t>
      </w:r>
      <w:r>
        <w:rPr>
          <w:b/>
          <w:bCs/>
        </w:rPr>
        <w:t xml:space="preserve">UTM Coordinates: Easting </w:t>
      </w:r>
      <w:r>
        <w:t xml:space="preserve">693261; </w:t>
      </w:r>
      <w:r>
        <w:rPr>
          <w:b/>
          <w:bCs/>
        </w:rPr>
        <w:t xml:space="preserve">Northing </w:t>
      </w:r>
      <w:r>
        <w:t xml:space="preserve">4411424; </w:t>
      </w:r>
      <w:r>
        <w:rPr>
          <w:b/>
          <w:bCs/>
        </w:rPr>
        <w:t xml:space="preserve">Street Address: </w:t>
      </w:r>
      <w:r>
        <w:t xml:space="preserve">53000 Hwy 139, Rangely, Colorado 81648; </w:t>
      </w:r>
      <w:r>
        <w:rPr>
          <w:b/>
          <w:bCs/>
        </w:rPr>
        <w:t xml:space="preserve">Source of UTM’s: </w:t>
      </w:r>
      <w:r>
        <w:t xml:space="preserve">GPS; </w:t>
      </w:r>
      <w:r>
        <w:rPr>
          <w:b/>
          <w:bCs/>
        </w:rPr>
        <w:t xml:space="preserve">Accuracy of Location: </w:t>
      </w:r>
      <w:r>
        <w:t xml:space="preserve">within 20ft. </w:t>
      </w:r>
      <w:r>
        <w:rPr>
          <w:b/>
          <w:bCs/>
        </w:rPr>
        <w:t xml:space="preserve">Appropriation Date: </w:t>
      </w:r>
      <w:r>
        <w:t>12/01/23;</w:t>
      </w:r>
      <w:r>
        <w:rPr>
          <w:b/>
          <w:bCs/>
        </w:rPr>
        <w:t xml:space="preserve"> How Appropriation was Initiated: </w:t>
      </w:r>
      <w:r>
        <w:t xml:space="preserve">Filing of this Application. </w:t>
      </w:r>
      <w:r>
        <w:rPr>
          <w:b/>
          <w:bCs/>
        </w:rPr>
        <w:t xml:space="preserve">Date Water Applied for Beneficial Use: </w:t>
      </w:r>
      <w:r>
        <w:t xml:space="preserve">Spring 2024. </w:t>
      </w:r>
      <w:r>
        <w:rPr>
          <w:b/>
          <w:bCs/>
        </w:rPr>
        <w:t xml:space="preserve">Amount Claimed Conditional: </w:t>
      </w:r>
      <w:r>
        <w:t xml:space="preserve">¾ cfs; </w:t>
      </w:r>
      <w:r>
        <w:rPr>
          <w:b/>
          <w:bCs/>
        </w:rPr>
        <w:t xml:space="preserve">Uses or Proposed Uses: </w:t>
      </w:r>
      <w:r>
        <w:t xml:space="preserve">Domestic, firewater, irrigation, wildlife, livestock. </w:t>
      </w:r>
      <w:r>
        <w:rPr>
          <w:b/>
          <w:bCs/>
        </w:rPr>
        <w:t xml:space="preserve">Number of Acres Historically Irrigated: </w:t>
      </w:r>
      <w:r>
        <w:t xml:space="preserve">None; </w:t>
      </w:r>
      <w:r>
        <w:rPr>
          <w:b/>
          <w:bCs/>
        </w:rPr>
        <w:t xml:space="preserve">Proposed to be Irrigated: </w:t>
      </w:r>
      <w:r>
        <w:t xml:space="preserve">20. </w:t>
      </w:r>
      <w:r>
        <w:rPr>
          <w:b/>
          <w:bCs/>
        </w:rPr>
        <w:t xml:space="preserve">Describe Non-Irrigation: </w:t>
      </w:r>
      <w:r>
        <w:t>Plan to pump into a pond for the use of wildlife, livestock to use for domestic use. To put out any forest fires.</w:t>
      </w:r>
      <w:r>
        <w:rPr>
          <w:b/>
          <w:bCs/>
        </w:rPr>
        <w:t xml:space="preserve"> Remarks or any other Pertinent Information: </w:t>
      </w:r>
      <w:r>
        <w:t>Spoke with BLM and received permission to install pump at tributary and run water line on BLM from pump to property.</w:t>
      </w:r>
      <w:r>
        <w:rPr>
          <w:b/>
          <w:bCs/>
        </w:rPr>
        <w:t xml:space="preserve"> Landowner: </w:t>
      </w:r>
      <w:r>
        <w:t xml:space="preserve">BLM; </w:t>
      </w:r>
      <w:r>
        <w:rPr>
          <w:b/>
          <w:bCs/>
        </w:rPr>
        <w:t xml:space="preserve">Mailing Address: </w:t>
      </w:r>
      <w:r>
        <w:t>220 E. Market, Meeker, CO 81641.</w:t>
      </w:r>
    </w:p>
    <w:p w14:paraId="1E9934AF" w14:textId="77777777" w:rsidR="00390B6F" w:rsidRDefault="00390B6F"/>
    <w:p w14:paraId="2427FE44" w14:textId="77777777" w:rsidR="006C6FE3" w:rsidRDefault="006C6FE3"/>
    <w:p w14:paraId="1CF9E7D1" w14:textId="77777777" w:rsidR="006C6FE3" w:rsidRPr="007C7604" w:rsidRDefault="006C6FE3" w:rsidP="006C6FE3">
      <w:r>
        <w:rPr>
          <w:b/>
        </w:rPr>
        <w:t xml:space="preserve">24CW3 JACKSON COUNTY. </w:t>
      </w:r>
      <w:r>
        <w:t xml:space="preserve">Application for Conditional Surface Right.  </w:t>
      </w:r>
      <w:r w:rsidRPr="000E6F32">
        <w:rPr>
          <w:b/>
          <w:bCs/>
        </w:rPr>
        <w:t>Applicant:</w:t>
      </w:r>
      <w:r w:rsidRPr="00B51C94">
        <w:t xml:space="preserve">  </w:t>
      </w:r>
      <w:r>
        <w:t>Rex and Mary Shaw; PO Box 67 Walden, Co 80480; (970) 218-1182.</w:t>
      </w:r>
      <w:r w:rsidRPr="00B51C94">
        <w:t xml:space="preserve">  </w:t>
      </w:r>
      <w:r w:rsidRPr="000E6F32">
        <w:rPr>
          <w:b/>
          <w:bCs/>
        </w:rPr>
        <w:t>Name of Structure:</w:t>
      </w:r>
      <w:r>
        <w:t xml:space="preserve"> Gunner’s Spring. </w:t>
      </w:r>
      <w:r>
        <w:rPr>
          <w:b/>
          <w:bCs/>
        </w:rPr>
        <w:t xml:space="preserve">Date of Original Decree: </w:t>
      </w:r>
      <w:r>
        <w:t xml:space="preserve">May 6, 2017. </w:t>
      </w:r>
      <w:r>
        <w:rPr>
          <w:b/>
          <w:bCs/>
        </w:rPr>
        <w:t xml:space="preserve">Case No. </w:t>
      </w:r>
      <w:r>
        <w:t xml:space="preserve">17CW7, Division 6. </w:t>
      </w:r>
      <w:r w:rsidRPr="000E6F32">
        <w:rPr>
          <w:b/>
          <w:bCs/>
        </w:rPr>
        <w:t>UTM Coordinates:</w:t>
      </w:r>
      <w:r>
        <w:t xml:space="preserve"> 397315mE, 4531184mN, Zone 13. </w:t>
      </w:r>
      <w:r w:rsidRPr="000E6F32">
        <w:rPr>
          <w:b/>
          <w:bCs/>
        </w:rPr>
        <w:t>Legal Description:</w:t>
      </w:r>
      <w:r>
        <w:t xml:space="preserve"> SE 1/4, NE 1/4, sec 14, T 11N, R 79W, 6</w:t>
      </w:r>
      <w:r w:rsidRPr="00A67983">
        <w:rPr>
          <w:vertAlign w:val="superscript"/>
        </w:rPr>
        <w:t>th</w:t>
      </w:r>
      <w:r>
        <w:t xml:space="preserve"> PM, Jackson County Colorado. </w:t>
      </w:r>
      <w:r w:rsidRPr="000E6F32">
        <w:rPr>
          <w:b/>
          <w:bCs/>
        </w:rPr>
        <w:t>Distance from section lines</w:t>
      </w:r>
      <w:r>
        <w:t>: 2117 ft from N and 1078 ft from E of said Section 14.</w:t>
      </w:r>
      <w:r w:rsidRPr="000E6F32">
        <w:rPr>
          <w:b/>
          <w:bCs/>
        </w:rPr>
        <w:t>Source:</w:t>
      </w:r>
      <w:r>
        <w:t xml:space="preserve"> Unnamed tributary to Pinkham Creek, tributary to North Platte River. </w:t>
      </w:r>
      <w:r w:rsidRPr="000E6F32">
        <w:rPr>
          <w:b/>
          <w:bCs/>
        </w:rPr>
        <w:t>Date of Appropriation:</w:t>
      </w:r>
      <w:r>
        <w:t xml:space="preserve"> May 6, 2017. </w:t>
      </w:r>
      <w:r>
        <w:rPr>
          <w:b/>
          <w:bCs/>
        </w:rPr>
        <w:t xml:space="preserve">Amount: </w:t>
      </w:r>
      <w:r>
        <w:t xml:space="preserve">0.045 cfs, conditional. </w:t>
      </w:r>
      <w:r>
        <w:rPr>
          <w:b/>
          <w:bCs/>
        </w:rPr>
        <w:t xml:space="preserve">Use: </w:t>
      </w:r>
      <w:r>
        <w:t xml:space="preserve">Domestic for one residence and including irrigation up to 1.0 acre of lawn and garden, livestock, wildlife, and fire protection. </w:t>
      </w:r>
      <w:r>
        <w:rPr>
          <w:b/>
          <w:bCs/>
        </w:rPr>
        <w:t xml:space="preserve">What has been done during diligence period: </w:t>
      </w:r>
      <w:r>
        <w:t xml:space="preserve">The applicant has installed 40’ of perforated 4” PVC within the limits of the natural spring, encased in washed rock and separated from the topsoil by fabric. The spring water was routed by 4” PVC to a underground storage tank 40” dia and 10’ in depth. From the bottom of the storage a 300ft. 11/2” PVC Pipeline with a 40 feet drop runs 300’ to a hydrant for less than 1 acre of irrigation, livestock, wildlife, fire protection, and access to the house water system. This system is used as back-up to the well currently providing water to the house. The applicant provided all labor and materials. Expenditures were well in excess of $3000.00. </w:t>
      </w:r>
      <w:r>
        <w:rPr>
          <w:b/>
          <w:bCs/>
        </w:rPr>
        <w:t xml:space="preserve">Landowner: </w:t>
      </w:r>
      <w:r>
        <w:t>Applicant.</w:t>
      </w:r>
    </w:p>
    <w:p w14:paraId="48B52401" w14:textId="77777777" w:rsidR="006C6FE3" w:rsidRDefault="006C6FE3"/>
    <w:p w14:paraId="1C3943C7" w14:textId="77777777" w:rsidR="006C6FE3" w:rsidRPr="001657DC" w:rsidRDefault="006C6FE3" w:rsidP="006C6FE3">
      <w:pPr>
        <w:rPr>
          <w:b/>
          <w:sz w:val="22"/>
          <w:szCs w:val="22"/>
        </w:rPr>
      </w:pPr>
      <w:bookmarkStart w:id="4" w:name="_Hlk535237473"/>
      <w:bookmarkStart w:id="5" w:name="_Hlk526925387"/>
      <w:bookmarkStart w:id="6" w:name="_Hlk87430550"/>
      <w:bookmarkStart w:id="7" w:name="_Hlk526925467"/>
      <w:r w:rsidRPr="001657DC">
        <w:rPr>
          <w:b/>
          <w:sz w:val="22"/>
          <w:szCs w:val="22"/>
        </w:rPr>
        <w:t>The water right claimed by this application may affect in priority any water right claimed or heretofore adjudicated within this division and owners of affected rights must appear to object and protest within the time provided by statute, or be forever barred.</w:t>
      </w:r>
    </w:p>
    <w:p w14:paraId="5BE9F8A4" w14:textId="77777777" w:rsidR="006C6FE3" w:rsidRPr="001657DC" w:rsidRDefault="006C6FE3" w:rsidP="006C6FE3">
      <w:pPr>
        <w:rPr>
          <w:sz w:val="22"/>
          <w:szCs w:val="22"/>
        </w:rPr>
      </w:pPr>
    </w:p>
    <w:p w14:paraId="39F49321" w14:textId="2365764C" w:rsidR="006C6FE3" w:rsidRPr="001657DC" w:rsidRDefault="006C6FE3" w:rsidP="006C6FE3">
      <w:pPr>
        <w:rPr>
          <w:sz w:val="22"/>
          <w:szCs w:val="22"/>
        </w:rPr>
      </w:pPr>
      <w:r w:rsidRPr="001657DC">
        <w:rPr>
          <w:sz w:val="22"/>
          <w:szCs w:val="22"/>
        </w:rPr>
        <w:lastRenderedPageBreak/>
        <w:t xml:space="preserve">You are hereby notified that you will have until the last day of </w:t>
      </w:r>
      <w:r w:rsidR="004075C5">
        <w:rPr>
          <w:b/>
          <w:sz w:val="22"/>
          <w:szCs w:val="22"/>
        </w:rPr>
        <w:t>May</w:t>
      </w:r>
      <w:r w:rsidRPr="001657DC">
        <w:rPr>
          <w:b/>
          <w:sz w:val="22"/>
          <w:szCs w:val="22"/>
        </w:rPr>
        <w:t xml:space="preserve"> 2024 </w:t>
      </w:r>
      <w:r w:rsidRPr="001657DC">
        <w:rPr>
          <w:sz w:val="22"/>
          <w:szCs w:val="22"/>
        </w:rPr>
        <w:t>to file with the Water Court a Verified Statement of Opposition, setting forth facts as to why a certain Application should not be granted or why it should be granted only in part or on certain conditions.  A copy of such Statement of Opposition must be served on the Applicant or the Applicant’s Attorney, with an affidavit or certificate of such service being filed with the Water Court, as prescribed by Rule 5, C.R.C.P.  The filing fee for the Statement of Opposition is $192.00, and should be sent to the Clerk of the Water Court, Division 6, 1955 Shield Dr. Unit 200, Steamboat Springs, CO  80487.</w:t>
      </w:r>
    </w:p>
    <w:bookmarkEnd w:id="4"/>
    <w:p w14:paraId="76BD33E0" w14:textId="77777777" w:rsidR="006C6FE3" w:rsidRPr="001657DC" w:rsidRDefault="006C6FE3" w:rsidP="006C6FE3">
      <w:pPr>
        <w:rPr>
          <w:sz w:val="22"/>
          <w:szCs w:val="22"/>
        </w:rPr>
      </w:pPr>
    </w:p>
    <w:bookmarkEnd w:id="5"/>
    <w:p w14:paraId="537BFEE0" w14:textId="77777777" w:rsidR="006C6FE3" w:rsidRPr="001657DC" w:rsidRDefault="006C6FE3" w:rsidP="006C6FE3">
      <w:pPr>
        <w:rPr>
          <w:sz w:val="22"/>
          <w:szCs w:val="22"/>
        </w:rPr>
      </w:pPr>
    </w:p>
    <w:p w14:paraId="56EDC3CC" w14:textId="77777777" w:rsidR="006C6FE3" w:rsidRPr="001657DC" w:rsidRDefault="006C6FE3" w:rsidP="006C6FE3">
      <w:pPr>
        <w:rPr>
          <w:sz w:val="22"/>
          <w:szCs w:val="22"/>
        </w:rPr>
      </w:pP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r>
    </w:p>
    <w:p w14:paraId="7A7D3C94" w14:textId="77777777" w:rsidR="006C6FE3" w:rsidRPr="001657DC" w:rsidRDefault="006C6FE3" w:rsidP="006C6FE3">
      <w:pPr>
        <w:ind w:left="3600" w:firstLine="720"/>
        <w:rPr>
          <w:sz w:val="22"/>
          <w:szCs w:val="22"/>
        </w:rPr>
      </w:pPr>
      <w:bookmarkStart w:id="8" w:name="_Hlk535226039"/>
      <w:r w:rsidRPr="001657DC">
        <w:rPr>
          <w:sz w:val="22"/>
          <w:szCs w:val="22"/>
        </w:rPr>
        <w:t>CARMMA PARKISON</w:t>
      </w:r>
    </w:p>
    <w:p w14:paraId="3189E0F1" w14:textId="77777777" w:rsidR="006C6FE3" w:rsidRPr="001657DC" w:rsidRDefault="006C6FE3" w:rsidP="006C6FE3">
      <w:pPr>
        <w:ind w:left="3600" w:firstLine="720"/>
        <w:rPr>
          <w:sz w:val="22"/>
          <w:szCs w:val="22"/>
        </w:rPr>
      </w:pPr>
      <w:r w:rsidRPr="001657DC">
        <w:rPr>
          <w:sz w:val="22"/>
          <w:szCs w:val="22"/>
        </w:rPr>
        <w:t>CLERK OF COURT</w:t>
      </w:r>
    </w:p>
    <w:p w14:paraId="11875C0A" w14:textId="77777777" w:rsidR="006C6FE3" w:rsidRPr="001657DC" w:rsidRDefault="006C6FE3" w:rsidP="006C6FE3">
      <w:pPr>
        <w:ind w:left="3600" w:firstLine="720"/>
        <w:rPr>
          <w:sz w:val="22"/>
          <w:szCs w:val="22"/>
        </w:rPr>
      </w:pPr>
      <w:r w:rsidRPr="001657DC">
        <w:rPr>
          <w:sz w:val="22"/>
          <w:szCs w:val="22"/>
        </w:rPr>
        <w:t>ROUTT COUNTY COMBINED COURT</w:t>
      </w:r>
    </w:p>
    <w:p w14:paraId="10E2A0FC" w14:textId="77777777" w:rsidR="006C6FE3" w:rsidRPr="001657DC" w:rsidRDefault="006C6FE3" w:rsidP="006C6FE3">
      <w:pPr>
        <w:rPr>
          <w:sz w:val="22"/>
          <w:szCs w:val="22"/>
        </w:rPr>
      </w:pP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t>WATER DIVISION 6</w:t>
      </w:r>
    </w:p>
    <w:bookmarkEnd w:id="6"/>
    <w:p w14:paraId="6146A39C" w14:textId="77777777" w:rsidR="006C6FE3" w:rsidRPr="001657DC" w:rsidRDefault="006C6FE3" w:rsidP="006C6FE3">
      <w:pPr>
        <w:rPr>
          <w:sz w:val="22"/>
          <w:szCs w:val="22"/>
        </w:rPr>
      </w:pPr>
    </w:p>
    <w:p w14:paraId="6DFF7D1F" w14:textId="3178A9E1" w:rsidR="006C6FE3" w:rsidRPr="001657DC" w:rsidRDefault="006C6FE3" w:rsidP="006C6FE3">
      <w:pPr>
        <w:rPr>
          <w:sz w:val="22"/>
          <w:szCs w:val="22"/>
        </w:rPr>
      </w:pP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u w:val="single"/>
        </w:rPr>
        <w:t xml:space="preserve">/s/ </w:t>
      </w:r>
      <w:r>
        <w:rPr>
          <w:sz w:val="22"/>
          <w:szCs w:val="22"/>
          <w:u w:val="single"/>
        </w:rPr>
        <w:t>Tess M. Bedell</w:t>
      </w:r>
      <w:r w:rsidRPr="001657DC">
        <w:rPr>
          <w:sz w:val="22"/>
          <w:szCs w:val="22"/>
          <w:u w:val="single"/>
        </w:rPr>
        <w:t xml:space="preserve"> </w:t>
      </w:r>
    </w:p>
    <w:p w14:paraId="7D700C36" w14:textId="77777777" w:rsidR="006C6FE3" w:rsidRPr="001657DC" w:rsidRDefault="006C6FE3" w:rsidP="006C6FE3">
      <w:pPr>
        <w:rPr>
          <w:sz w:val="22"/>
          <w:szCs w:val="22"/>
        </w:rPr>
      </w:pP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r>
      <w:r w:rsidRPr="001657DC">
        <w:rPr>
          <w:sz w:val="22"/>
          <w:szCs w:val="22"/>
        </w:rPr>
        <w:tab/>
        <w:t>Deputy Court Clerk</w:t>
      </w:r>
      <w:bookmarkEnd w:id="7"/>
      <w:bookmarkEnd w:id="8"/>
    </w:p>
    <w:p w14:paraId="20D165C0" w14:textId="77777777" w:rsidR="006C6FE3" w:rsidRDefault="006C6FE3"/>
    <w:sectPr w:rsidR="006C6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E3"/>
    <w:rsid w:val="00390B6F"/>
    <w:rsid w:val="004075C5"/>
    <w:rsid w:val="00455D71"/>
    <w:rsid w:val="004F3EB0"/>
    <w:rsid w:val="006C6FE3"/>
    <w:rsid w:val="008C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891E"/>
  <w15:chartTrackingRefBased/>
  <w15:docId w15:val="{B93B41BC-5749-46A8-B3B0-2D266EC9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E3"/>
    <w:pPr>
      <w:spacing w:after="0" w:line="240" w:lineRule="auto"/>
      <w:jc w:val="both"/>
    </w:pPr>
    <w:rPr>
      <w:rFonts w:ascii="Times New Roman" w:hAnsi="Times New Roman" w:cstheme="majorBidi"/>
      <w:kern w:val="0"/>
      <w:sz w:val="24"/>
      <w:szCs w:val="24"/>
      <w14:ligatures w14:val="none"/>
    </w:rPr>
  </w:style>
  <w:style w:type="paragraph" w:styleId="Heading1">
    <w:name w:val="heading 1"/>
    <w:basedOn w:val="Normal"/>
    <w:next w:val="Normal"/>
    <w:link w:val="Heading1Char"/>
    <w:uiPriority w:val="9"/>
    <w:qFormat/>
    <w:rsid w:val="006C6FE3"/>
    <w:pPr>
      <w:keepNext/>
      <w:keepLines/>
      <w:spacing w:before="360" w:after="80" w:line="259" w:lineRule="auto"/>
      <w:jc w:val="left"/>
      <w:outlineLvl w:val="0"/>
    </w:pPr>
    <w:rPr>
      <w:rFonts w:asciiTheme="majorHAnsi" w:eastAsiaTheme="majorEastAsia" w:hAnsiTheme="majorHAns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C6FE3"/>
    <w:pPr>
      <w:keepNext/>
      <w:keepLines/>
      <w:spacing w:before="160" w:after="80" w:line="259" w:lineRule="auto"/>
      <w:jc w:val="left"/>
      <w:outlineLvl w:val="1"/>
    </w:pPr>
    <w:rPr>
      <w:rFonts w:asciiTheme="majorHAnsi" w:eastAsiaTheme="majorEastAsia" w:hAnsiTheme="majorHAns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C6FE3"/>
    <w:pPr>
      <w:keepNext/>
      <w:keepLines/>
      <w:spacing w:before="160" w:after="80" w:line="259" w:lineRule="auto"/>
      <w:jc w:val="left"/>
      <w:outlineLvl w:val="2"/>
    </w:pPr>
    <w:rPr>
      <w:rFonts w:asciiTheme="minorHAnsi" w:eastAsiaTheme="majorEastAsia" w:hAnsiTheme="minorHAns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C6FE3"/>
    <w:pPr>
      <w:keepNext/>
      <w:keepLines/>
      <w:spacing w:before="80" w:after="40" w:line="259" w:lineRule="auto"/>
      <w:jc w:val="left"/>
      <w:outlineLvl w:val="3"/>
    </w:pPr>
    <w:rPr>
      <w:rFonts w:asciiTheme="minorHAnsi" w:eastAsiaTheme="majorEastAsia" w:hAnsiTheme="minorHAns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6C6FE3"/>
    <w:pPr>
      <w:keepNext/>
      <w:keepLines/>
      <w:spacing w:before="80" w:after="40" w:line="259" w:lineRule="auto"/>
      <w:jc w:val="left"/>
      <w:outlineLvl w:val="4"/>
    </w:pPr>
    <w:rPr>
      <w:rFonts w:asciiTheme="minorHAnsi" w:eastAsiaTheme="majorEastAsia" w:hAnsiTheme="minorHAns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6C6FE3"/>
    <w:pPr>
      <w:keepNext/>
      <w:keepLines/>
      <w:spacing w:before="40" w:line="259" w:lineRule="auto"/>
      <w:jc w:val="left"/>
      <w:outlineLvl w:val="5"/>
    </w:pPr>
    <w:rPr>
      <w:rFonts w:asciiTheme="minorHAnsi" w:eastAsiaTheme="majorEastAsia" w:hAnsiTheme="minorHAns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6C6FE3"/>
    <w:pPr>
      <w:keepNext/>
      <w:keepLines/>
      <w:spacing w:before="40" w:line="259" w:lineRule="auto"/>
      <w:jc w:val="left"/>
      <w:outlineLvl w:val="6"/>
    </w:pPr>
    <w:rPr>
      <w:rFonts w:asciiTheme="minorHAnsi" w:eastAsiaTheme="majorEastAsia" w:hAnsiTheme="minorHAns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6C6FE3"/>
    <w:pPr>
      <w:keepNext/>
      <w:keepLines/>
      <w:spacing w:line="259" w:lineRule="auto"/>
      <w:jc w:val="left"/>
      <w:outlineLvl w:val="7"/>
    </w:pPr>
    <w:rPr>
      <w:rFonts w:asciiTheme="minorHAnsi" w:eastAsiaTheme="majorEastAsia" w:hAnsiTheme="minorHAns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6C6FE3"/>
    <w:pPr>
      <w:keepNext/>
      <w:keepLines/>
      <w:spacing w:line="259" w:lineRule="auto"/>
      <w:jc w:val="left"/>
      <w:outlineLvl w:val="8"/>
    </w:pPr>
    <w:rPr>
      <w:rFonts w:asciiTheme="minorHAnsi" w:eastAsiaTheme="majorEastAsia" w:hAnsiTheme="minorHAns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F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6F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6F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6F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6F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6F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6F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6F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6FE3"/>
    <w:rPr>
      <w:rFonts w:eastAsiaTheme="majorEastAsia" w:cstheme="majorBidi"/>
      <w:color w:val="272727" w:themeColor="text1" w:themeTint="D8"/>
    </w:rPr>
  </w:style>
  <w:style w:type="paragraph" w:styleId="Title">
    <w:name w:val="Title"/>
    <w:basedOn w:val="Normal"/>
    <w:next w:val="Normal"/>
    <w:link w:val="TitleChar"/>
    <w:uiPriority w:val="10"/>
    <w:qFormat/>
    <w:rsid w:val="006C6FE3"/>
    <w:pPr>
      <w:spacing w:after="80"/>
      <w:contextualSpacing/>
      <w:jc w:val="left"/>
    </w:pPr>
    <w:rPr>
      <w:rFonts w:asciiTheme="majorHAnsi" w:eastAsiaTheme="majorEastAsia" w:hAnsiTheme="majorHAnsi"/>
      <w:spacing w:val="-10"/>
      <w:kern w:val="28"/>
      <w:sz w:val="56"/>
      <w:szCs w:val="56"/>
      <w14:ligatures w14:val="standardContextual"/>
    </w:rPr>
  </w:style>
  <w:style w:type="character" w:customStyle="1" w:styleId="TitleChar">
    <w:name w:val="Title Char"/>
    <w:basedOn w:val="DefaultParagraphFont"/>
    <w:link w:val="Title"/>
    <w:uiPriority w:val="10"/>
    <w:rsid w:val="006C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6FE3"/>
    <w:pPr>
      <w:numPr>
        <w:ilvl w:val="1"/>
      </w:numPr>
      <w:spacing w:after="160" w:line="259" w:lineRule="auto"/>
      <w:jc w:val="left"/>
    </w:pPr>
    <w:rPr>
      <w:rFonts w:asciiTheme="minorHAnsi" w:eastAsiaTheme="majorEastAsia" w:hAnsiTheme="minorHAns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C6F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6FE3"/>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6C6FE3"/>
    <w:rPr>
      <w:i/>
      <w:iCs/>
      <w:color w:val="404040" w:themeColor="text1" w:themeTint="BF"/>
    </w:rPr>
  </w:style>
  <w:style w:type="paragraph" w:styleId="ListParagraph">
    <w:name w:val="List Paragraph"/>
    <w:basedOn w:val="Normal"/>
    <w:uiPriority w:val="34"/>
    <w:qFormat/>
    <w:rsid w:val="006C6FE3"/>
    <w:pPr>
      <w:spacing w:after="160" w:line="259" w:lineRule="auto"/>
      <w:ind w:left="720"/>
      <w:contextualSpacing/>
      <w:jc w:val="left"/>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6C6FE3"/>
    <w:rPr>
      <w:i/>
      <w:iCs/>
      <w:color w:val="0F4761" w:themeColor="accent1" w:themeShade="BF"/>
    </w:rPr>
  </w:style>
  <w:style w:type="paragraph" w:styleId="IntenseQuote">
    <w:name w:val="Intense Quote"/>
    <w:basedOn w:val="Normal"/>
    <w:next w:val="Normal"/>
    <w:link w:val="IntenseQuoteChar"/>
    <w:uiPriority w:val="30"/>
    <w:qFormat/>
    <w:rsid w:val="006C6FE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6C6FE3"/>
    <w:rPr>
      <w:i/>
      <w:iCs/>
      <w:color w:val="0F4761" w:themeColor="accent1" w:themeShade="BF"/>
    </w:rPr>
  </w:style>
  <w:style w:type="character" w:styleId="IntenseReference">
    <w:name w:val="Intense Reference"/>
    <w:basedOn w:val="DefaultParagraphFont"/>
    <w:uiPriority w:val="32"/>
    <w:qFormat/>
    <w:rsid w:val="006C6FE3"/>
    <w:rPr>
      <w:b/>
      <w:bCs/>
      <w:smallCaps/>
      <w:color w:val="0F4761" w:themeColor="accent1" w:themeShade="BF"/>
      <w:spacing w:val="5"/>
    </w:rPr>
  </w:style>
  <w:style w:type="character" w:styleId="Hyperlink">
    <w:name w:val="Hyperlink"/>
    <w:basedOn w:val="DefaultParagraphFont"/>
    <w:uiPriority w:val="99"/>
    <w:semiHidden/>
    <w:unhideWhenUsed/>
    <w:rsid w:val="006C6FE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bncwild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3548</Characters>
  <Application>Microsoft Office Word</Application>
  <DocSecurity>0</DocSecurity>
  <Lines>29</Lines>
  <Paragraphs>8</Paragraphs>
  <ScaleCrop>false</ScaleCrop>
  <Company>Colorado Judicial</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bedell, tess</dc:creator>
  <cp:keywords/>
  <dc:description/>
  <cp:lastModifiedBy>bedell, tess</cp:lastModifiedBy>
  <cp:revision>2</cp:revision>
  <dcterms:created xsi:type="dcterms:W3CDTF">2024-04-10T14:59:00Z</dcterms:created>
  <dcterms:modified xsi:type="dcterms:W3CDTF">2024-04-10T16:03:00Z</dcterms:modified>
</cp:coreProperties>
</file>